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1D96A838" w14:textId="56A4F010" w:rsidR="009B65C0" w:rsidRP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  <w:r w:rsidRPr="009B65C0">
        <w:rPr>
          <w:rFonts w:ascii="Arial" w:eastAsiaTheme="minorHAnsi" w:hAnsi="Arial" w:cs="Arial"/>
          <w:b/>
          <w:bCs/>
          <w:color w:val="000000"/>
          <w:sz w:val="32"/>
          <w:szCs w:val="32"/>
          <w:lang w:val="es-ES_tradnl"/>
        </w:rPr>
        <w:t>Convocatoria a Actividades en el Medio</w:t>
      </w:r>
    </w:p>
    <w:p w14:paraId="0B74AD9F" w14:textId="5635259F" w:rsid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  <w:r w:rsidRPr="009B65C0">
        <w:rPr>
          <w:rFonts w:ascii="Arial" w:eastAsiaTheme="minorHAnsi" w:hAnsi="Arial" w:cs="Arial"/>
          <w:b/>
          <w:bCs/>
          <w:color w:val="000000"/>
          <w:sz w:val="32"/>
          <w:szCs w:val="32"/>
          <w:lang w:val="es-ES_tradnl" w:eastAsia="en-US" w:bidi="ar-SA"/>
        </w:rPr>
        <w:t>de la Facultad de Medicina 202</w:t>
      </w:r>
      <w:r w:rsidR="00180867">
        <w:rPr>
          <w:rFonts w:ascii="Arial" w:eastAsiaTheme="minorHAnsi" w:hAnsi="Arial" w:cs="Arial"/>
          <w:b/>
          <w:bCs/>
          <w:color w:val="000000"/>
          <w:sz w:val="32"/>
          <w:szCs w:val="32"/>
          <w:lang w:val="es-ES_tradnl" w:eastAsia="en-US" w:bidi="ar-SA"/>
        </w:rPr>
        <w:t>1</w:t>
      </w:r>
    </w:p>
    <w:p w14:paraId="0F07F35C" w14:textId="77777777" w:rsidR="009B65C0" w:rsidRDefault="009B65C0" w:rsidP="009B65C0">
      <w:pPr>
        <w:pStyle w:val="Standard"/>
        <w:jc w:val="center"/>
        <w:rPr>
          <w:rFonts w:ascii="Arial" w:hAnsi="Arial"/>
          <w:b/>
          <w:bCs/>
        </w:rPr>
      </w:pPr>
    </w:p>
    <w:p w14:paraId="1AC5DA35" w14:textId="783B05F7" w:rsidR="00E86D0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B60C2CE" w14:textId="72846F2A" w:rsidR="00AB407F" w:rsidRPr="00AB407F" w:rsidRDefault="00AB407F" w:rsidP="006E3A38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 w:rsidRPr="00AB40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Rendición de Gastos</w:t>
      </w:r>
    </w:p>
    <w:p w14:paraId="5DA98761" w14:textId="4BBB8E72" w:rsidR="00AB407F" w:rsidRDefault="00AB407F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tbl>
      <w:tblPr>
        <w:tblStyle w:val="TableGrid"/>
        <w:tblpPr w:leftFromText="141" w:rightFromText="141" w:vertAnchor="page" w:horzAnchor="margin" w:tblpXSpec="center" w:tblpY="6003"/>
        <w:tblW w:w="6439" w:type="dxa"/>
        <w:tblLook w:val="04A0" w:firstRow="1" w:lastRow="0" w:firstColumn="1" w:lastColumn="0" w:noHBand="0" w:noVBand="1"/>
      </w:tblPr>
      <w:tblGrid>
        <w:gridCol w:w="984"/>
        <w:gridCol w:w="1339"/>
        <w:gridCol w:w="960"/>
        <w:gridCol w:w="1107"/>
        <w:gridCol w:w="992"/>
        <w:gridCol w:w="1057"/>
      </w:tblGrid>
      <w:tr w:rsidR="00EF2B65" w:rsidRPr="00DB0892" w14:paraId="067F31E1" w14:textId="77777777" w:rsidTr="00180867">
        <w:tc>
          <w:tcPr>
            <w:tcW w:w="984" w:type="dxa"/>
            <w:shd w:val="clear" w:color="auto" w:fill="FFC000"/>
          </w:tcPr>
          <w:p w14:paraId="2341989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339" w:type="dxa"/>
            <w:shd w:val="clear" w:color="auto" w:fill="FFC000"/>
          </w:tcPr>
          <w:p w14:paraId="48AF774E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960" w:type="dxa"/>
            <w:shd w:val="clear" w:color="auto" w:fill="FFC000"/>
          </w:tcPr>
          <w:p w14:paraId="7DAE9A4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07" w:type="dxa"/>
            <w:shd w:val="clear" w:color="auto" w:fill="FFC000"/>
          </w:tcPr>
          <w:p w14:paraId="2E621886" w14:textId="12D491A5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Precio</w:t>
            </w:r>
            <w:r>
              <w:rPr>
                <w:b/>
                <w:bCs/>
                <w:sz w:val="20"/>
                <w:szCs w:val="20"/>
              </w:rPr>
              <w:t xml:space="preserve"> por unidad</w:t>
            </w:r>
          </w:p>
        </w:tc>
        <w:tc>
          <w:tcPr>
            <w:tcW w:w="992" w:type="dxa"/>
            <w:shd w:val="clear" w:color="auto" w:fill="FFC000"/>
          </w:tcPr>
          <w:p w14:paraId="1399027F" w14:textId="5F15BB1E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Precio total</w:t>
            </w:r>
          </w:p>
        </w:tc>
        <w:tc>
          <w:tcPr>
            <w:tcW w:w="1057" w:type="dxa"/>
            <w:shd w:val="clear" w:color="auto" w:fill="FFC000"/>
          </w:tcPr>
          <w:p w14:paraId="70018CB0" w14:textId="39832A58" w:rsidR="00EF2B65" w:rsidRPr="006E7297" w:rsidRDefault="00EF2B65" w:rsidP="00180867">
            <w:pPr>
              <w:rPr>
                <w:b/>
                <w:bCs/>
                <w:sz w:val="20"/>
                <w:szCs w:val="20"/>
              </w:rPr>
            </w:pPr>
            <w:r w:rsidRPr="006E7297">
              <w:rPr>
                <w:b/>
                <w:bCs/>
                <w:sz w:val="20"/>
                <w:szCs w:val="20"/>
              </w:rPr>
              <w:t>N</w:t>
            </w:r>
            <w:r w:rsidR="00180867">
              <w:rPr>
                <w:b/>
                <w:bCs/>
                <w:sz w:val="20"/>
                <w:szCs w:val="20"/>
              </w:rPr>
              <w:t>ú</w:t>
            </w:r>
            <w:r w:rsidRPr="006E7297">
              <w:rPr>
                <w:b/>
                <w:bCs/>
                <w:sz w:val="20"/>
                <w:szCs w:val="20"/>
              </w:rPr>
              <w:t>mero de Boleta</w:t>
            </w:r>
          </w:p>
        </w:tc>
      </w:tr>
      <w:tr w:rsidR="00EF2B65" w:rsidRPr="00DB0892" w14:paraId="554E58CE" w14:textId="77777777" w:rsidTr="00180867">
        <w:tc>
          <w:tcPr>
            <w:tcW w:w="984" w:type="dxa"/>
            <w:shd w:val="clear" w:color="auto" w:fill="FFFFFF" w:themeFill="background1"/>
          </w:tcPr>
          <w:p w14:paraId="731A80EA" w14:textId="2C9FA362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AD090E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4AFEA694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6496AB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908882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8D1D7B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ECC87AB" w14:textId="77777777" w:rsidTr="00180867">
        <w:tc>
          <w:tcPr>
            <w:tcW w:w="984" w:type="dxa"/>
            <w:shd w:val="clear" w:color="auto" w:fill="FFFFFF" w:themeFill="background1"/>
          </w:tcPr>
          <w:p w14:paraId="2FE1F10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9E93AB2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0E48C3F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189367E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04C13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375F1D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0EB9AE8" w14:textId="77777777" w:rsidTr="00180867">
        <w:tc>
          <w:tcPr>
            <w:tcW w:w="984" w:type="dxa"/>
            <w:shd w:val="clear" w:color="auto" w:fill="FFFFFF" w:themeFill="background1"/>
          </w:tcPr>
          <w:p w14:paraId="10486B8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45512AD9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67E11AA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1C8FEFE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B2D3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7317F4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3C141360" w14:textId="77777777" w:rsidTr="00180867">
        <w:tc>
          <w:tcPr>
            <w:tcW w:w="984" w:type="dxa"/>
            <w:shd w:val="clear" w:color="auto" w:fill="FFFFFF" w:themeFill="background1"/>
          </w:tcPr>
          <w:p w14:paraId="1BCBD5D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5D83E26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225A3E8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B1CEFF8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2EE8C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2A481C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6BE118FA" w14:textId="77777777" w:rsidTr="00180867">
        <w:tc>
          <w:tcPr>
            <w:tcW w:w="984" w:type="dxa"/>
            <w:shd w:val="clear" w:color="auto" w:fill="FFFFFF" w:themeFill="background1"/>
          </w:tcPr>
          <w:p w14:paraId="12649B8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38AFF73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24A7085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6F8ADA7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2ABFA6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C07374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1D291E30" w14:textId="77777777" w:rsidTr="00180867">
        <w:tc>
          <w:tcPr>
            <w:tcW w:w="984" w:type="dxa"/>
            <w:shd w:val="clear" w:color="auto" w:fill="FFFFFF" w:themeFill="background1"/>
          </w:tcPr>
          <w:p w14:paraId="2909969C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FE3B1EA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1F61BC8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3895C10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9D71F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E299AEB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2B65" w:rsidRPr="00DB0892" w14:paraId="3368FA28" w14:textId="77777777" w:rsidTr="00180867">
        <w:tc>
          <w:tcPr>
            <w:tcW w:w="984" w:type="dxa"/>
            <w:shd w:val="clear" w:color="auto" w:fill="FFFFFF" w:themeFill="background1"/>
          </w:tcPr>
          <w:p w14:paraId="06A2D4AD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FC59F61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14:paraId="0D198C43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8269BD7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35551A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50ECA05" w14:textId="77777777" w:rsidR="00EF2B65" w:rsidRPr="006E7297" w:rsidRDefault="00EF2B65" w:rsidP="006E72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5548F11" w14:textId="4D77D1CE" w:rsidR="00AB407F" w:rsidRDefault="00AB407F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8B8B8C9" w14:textId="5D51B04A" w:rsidR="006E7297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1E4E5F8" w14:textId="655721D3" w:rsidR="006E7297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AB98779" w14:textId="77777777" w:rsidR="006E7297" w:rsidRPr="006E3A38" w:rsidRDefault="006E7297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  <w:bookmarkStart w:id="0" w:name="_GoBack"/>
      <w:bookmarkEnd w:id="0"/>
    </w:p>
    <w:sectPr w:rsidR="006E7297" w:rsidRPr="006E3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9A7B" w14:textId="77777777" w:rsidR="00675710" w:rsidRDefault="00675710" w:rsidP="00E36D7F">
      <w:pPr>
        <w:spacing w:after="0" w:line="240" w:lineRule="auto"/>
      </w:pPr>
      <w:r>
        <w:separator/>
      </w:r>
    </w:p>
  </w:endnote>
  <w:endnote w:type="continuationSeparator" w:id="0">
    <w:p w14:paraId="003FF787" w14:textId="77777777" w:rsidR="00675710" w:rsidRDefault="00675710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09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F5C2" w14:textId="77777777" w:rsidR="00AB2521" w:rsidRDefault="00AB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DFBE" w14:textId="38F1600A" w:rsidR="00627183" w:rsidRDefault="00627183" w:rsidP="00E36D7F">
    <w:pPr>
      <w:pStyle w:val="Footer"/>
      <w:jc w:val="center"/>
      <w:rPr>
        <w:b/>
        <w:i/>
      </w:rPr>
    </w:pPr>
    <w:r w:rsidRPr="00E36D7F">
      <w:rPr>
        <w:b/>
        <w:i/>
      </w:rPr>
      <w:t>Unidad de Promoción y Desarrollo de la Extensión Universitaria y Actividades en el Medio Facultad de Medicina</w:t>
    </w:r>
  </w:p>
  <w:p w14:paraId="1EFE3CFF" w14:textId="77777777" w:rsidR="00627183" w:rsidRPr="00E36D7F" w:rsidRDefault="00627183" w:rsidP="00E36D7F">
    <w:pPr>
      <w:pStyle w:val="Footer"/>
      <w:jc w:val="center"/>
      <w:rPr>
        <w:b/>
        <w:i/>
      </w:rPr>
    </w:pPr>
  </w:p>
  <w:p w14:paraId="25E2FA3C" w14:textId="1E745B5A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 xml:space="preserve">Instituto de Higiene: </w:t>
    </w:r>
    <w:r w:rsidR="00627183" w:rsidRPr="006E3A38">
      <w:rPr>
        <w:rFonts w:asciiTheme="minorHAnsi" w:hAnsiTheme="minorHAnsi" w:cstheme="minorHAnsi"/>
      </w:rPr>
      <w:t xml:space="preserve">Av. Alfredo Navarro 3051, Piso 3. </w:t>
    </w:r>
  </w:p>
  <w:p w14:paraId="06AA10B2" w14:textId="1037FF02" w:rsidR="006E3A38" w:rsidRPr="006E3A38" w:rsidRDefault="006E3A38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Style w:val="lrzxr"/>
        <w:rFonts w:asciiTheme="minorHAnsi" w:hAnsiTheme="minorHAnsi" w:cstheme="minorHAnsi"/>
        <w:color w:val="222222"/>
      </w:rPr>
      <w:t>Edificio Parque Batllle-UdelaR: Av. Dr. Américo Ricaldoni, Piso 4</w:t>
    </w:r>
  </w:p>
  <w:p w14:paraId="5D125013" w14:textId="504C9AFF" w:rsidR="00627183" w:rsidRPr="006E3A38" w:rsidRDefault="00627183" w:rsidP="00E36D7F">
    <w:pPr>
      <w:pStyle w:val="Footer"/>
      <w:jc w:val="center"/>
      <w:rPr>
        <w:rFonts w:asciiTheme="minorHAnsi" w:hAnsiTheme="minorHAnsi" w:cstheme="minorHAnsi"/>
      </w:rPr>
    </w:pPr>
    <w:r w:rsidRPr="006E3A38">
      <w:rPr>
        <w:rFonts w:asciiTheme="minorHAnsi" w:hAnsiTheme="minorHAnsi" w:cstheme="minorHAnsi"/>
      </w:rPr>
      <w:t>CP 11600 – Montevideo, URUGUAY</w:t>
    </w:r>
  </w:p>
  <w:p w14:paraId="64F8CADF" w14:textId="77777777" w:rsidR="006E3A38" w:rsidRPr="00E36D7F" w:rsidRDefault="006E3A38" w:rsidP="00E36D7F">
    <w:pPr>
      <w:pStyle w:val="Footer"/>
      <w:jc w:val="center"/>
    </w:pPr>
  </w:p>
  <w:p w14:paraId="23ADEB0A" w14:textId="729A86DE" w:rsidR="00627183" w:rsidRPr="00E36D7F" w:rsidRDefault="00627183" w:rsidP="00E36D7F">
    <w:pPr>
      <w:pStyle w:val="Footer"/>
      <w:jc w:val="center"/>
    </w:pPr>
    <w:r w:rsidRPr="00E36D7F">
      <w:t xml:space="preserve">E-mail: </w:t>
    </w:r>
    <w:hyperlink r:id="rId1" w:history="1">
      <w:r w:rsidRPr="00E36D7F">
        <w:rPr>
          <w:rStyle w:val="Hyperlink"/>
        </w:rPr>
        <w:t>unidadextension@fmed.edu.uy</w:t>
      </w:r>
    </w:hyperlink>
  </w:p>
  <w:p w14:paraId="6DC2D49E" w14:textId="77777777" w:rsidR="008E05F8" w:rsidRPr="00E36D7F" w:rsidRDefault="008E05F8" w:rsidP="00E36D7F">
    <w:pPr>
      <w:pStyle w:val="Footer"/>
      <w:jc w:val="center"/>
    </w:pPr>
  </w:p>
  <w:p w14:paraId="2D34E285" w14:textId="77777777" w:rsidR="00627183" w:rsidRPr="00E36D7F" w:rsidRDefault="00627183" w:rsidP="00E36D7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BD1D" w14:textId="77777777" w:rsidR="00AB2521" w:rsidRDefault="00AB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A30E" w14:textId="77777777" w:rsidR="00675710" w:rsidRDefault="00675710" w:rsidP="00E36D7F">
      <w:pPr>
        <w:spacing w:after="0" w:line="240" w:lineRule="auto"/>
      </w:pPr>
      <w:r>
        <w:separator/>
      </w:r>
    </w:p>
  </w:footnote>
  <w:footnote w:type="continuationSeparator" w:id="0">
    <w:p w14:paraId="4075E1A0" w14:textId="77777777" w:rsidR="00675710" w:rsidRDefault="00675710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04BD" w14:textId="77777777" w:rsidR="00AB2521" w:rsidRDefault="00AB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DB6" w14:textId="77777777" w:rsidR="008A4154" w:rsidRDefault="008A4154">
    <w:pPr>
      <w:pStyle w:val="Header"/>
    </w:pPr>
  </w:p>
  <w:p w14:paraId="22EF2197" w14:textId="07564315" w:rsidR="00627183" w:rsidRDefault="00AB2521">
    <w:pPr>
      <w:pStyle w:val="Header"/>
    </w:pPr>
    <w:r>
      <w:rPr>
        <w:noProof/>
        <w:lang w:eastAsia="es-UY"/>
      </w:rPr>
      <w:drawing>
        <wp:inline distT="0" distB="0" distL="0" distR="0" wp14:anchorId="506E6D85" wp14:editId="376C6F18">
          <wp:extent cx="1219200" cy="1219200"/>
          <wp:effectExtent l="0" t="0" r="0" b="0"/>
          <wp:docPr id="2" name="Imagen 1" descr="Macintosh HD:Users:annaletviera:Desktop:logos Unprodext:Logo final PEQUEÑ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logos Unprodext:Logo final PEQUEÑO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       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20655E61" wp14:editId="6BE285C7">
          <wp:extent cx="1219835" cy="1231854"/>
          <wp:effectExtent l="0" t="0" r="0" b="0"/>
          <wp:docPr id="1" name="Imagen 1" descr="Macintosh HD:Users:annaletviera:Desktop:Fm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letviera:Desktop:Fmed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3" cy="123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 </w:t>
    </w:r>
    <w:r w:rsidR="00627183">
      <w:t xml:space="preserve">       </w:t>
    </w:r>
    <w:r w:rsidR="00883A4C">
      <w:t xml:space="preserve">   </w:t>
    </w:r>
    <w:r>
      <w:rPr>
        <w:rFonts w:ascii="Arial" w:hAnsi="Arial"/>
        <w:b/>
        <w:bCs/>
        <w:noProof/>
        <w:lang w:eastAsia="es-UY"/>
      </w:rPr>
      <w:drawing>
        <wp:inline distT="0" distB="0" distL="0" distR="0" wp14:anchorId="135830DB" wp14:editId="39570C30">
          <wp:extent cx="1013460" cy="1155438"/>
          <wp:effectExtent l="0" t="0" r="2540" b="0"/>
          <wp:docPr id="5" name="Imagen 3" descr="Macintosh HD:Users:annaletviera:Desktop:Logo Ud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letviera:Desktop:Logo Ude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40" cy="115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4C">
      <w:t xml:space="preserve">     </w:t>
    </w:r>
    <w:r w:rsidR="00627183"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209C" w14:textId="77777777" w:rsidR="00AB2521" w:rsidRDefault="00AB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170466"/>
    <w:multiLevelType w:val="multilevel"/>
    <w:tmpl w:val="F3C672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028B9"/>
    <w:multiLevelType w:val="multilevel"/>
    <w:tmpl w:val="17708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0B656FA"/>
    <w:multiLevelType w:val="multilevel"/>
    <w:tmpl w:val="0F0EE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9A"/>
    <w:rsid w:val="000048FF"/>
    <w:rsid w:val="000313A6"/>
    <w:rsid w:val="00064B4A"/>
    <w:rsid w:val="000A0BB2"/>
    <w:rsid w:val="000B10F2"/>
    <w:rsid w:val="000F364A"/>
    <w:rsid w:val="001379EB"/>
    <w:rsid w:val="00180867"/>
    <w:rsid w:val="0027590A"/>
    <w:rsid w:val="002F396B"/>
    <w:rsid w:val="00393055"/>
    <w:rsid w:val="003948CF"/>
    <w:rsid w:val="0047305D"/>
    <w:rsid w:val="004D0A36"/>
    <w:rsid w:val="00575C11"/>
    <w:rsid w:val="00627183"/>
    <w:rsid w:val="00675710"/>
    <w:rsid w:val="00697CBD"/>
    <w:rsid w:val="006E3A38"/>
    <w:rsid w:val="006E7297"/>
    <w:rsid w:val="006F0FD6"/>
    <w:rsid w:val="00841ABD"/>
    <w:rsid w:val="00883A4C"/>
    <w:rsid w:val="008A4154"/>
    <w:rsid w:val="008E05F8"/>
    <w:rsid w:val="00984D9B"/>
    <w:rsid w:val="009942A6"/>
    <w:rsid w:val="009B65C0"/>
    <w:rsid w:val="009F50A8"/>
    <w:rsid w:val="00A01B68"/>
    <w:rsid w:val="00A4169F"/>
    <w:rsid w:val="00A44843"/>
    <w:rsid w:val="00A7266E"/>
    <w:rsid w:val="00AA0225"/>
    <w:rsid w:val="00AA17BD"/>
    <w:rsid w:val="00AA6F6D"/>
    <w:rsid w:val="00AB2521"/>
    <w:rsid w:val="00AB407F"/>
    <w:rsid w:val="00B42565"/>
    <w:rsid w:val="00B9545A"/>
    <w:rsid w:val="00C67EDC"/>
    <w:rsid w:val="00CE4BD0"/>
    <w:rsid w:val="00CF0BC8"/>
    <w:rsid w:val="00D03AE9"/>
    <w:rsid w:val="00D20A2E"/>
    <w:rsid w:val="00D66008"/>
    <w:rsid w:val="00D80D4F"/>
    <w:rsid w:val="00DE374E"/>
    <w:rsid w:val="00E05A98"/>
    <w:rsid w:val="00E36D7F"/>
    <w:rsid w:val="00E7099A"/>
    <w:rsid w:val="00E86D08"/>
    <w:rsid w:val="00EF2B65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DefaultParagraphFont"/>
    <w:rsid w:val="006E3A38"/>
  </w:style>
  <w:style w:type="character" w:customStyle="1" w:styleId="w8qarf">
    <w:name w:val="w8qarf"/>
    <w:basedOn w:val="DefaultParagraphFont"/>
    <w:rsid w:val="006E3A38"/>
  </w:style>
  <w:style w:type="character" w:customStyle="1" w:styleId="apple-converted-space">
    <w:name w:val="apple-converted-space"/>
    <w:basedOn w:val="DefaultParagraphFont"/>
    <w:rsid w:val="006E3A38"/>
  </w:style>
  <w:style w:type="character" w:customStyle="1" w:styleId="lrzxr">
    <w:name w:val="lrzxr"/>
    <w:basedOn w:val="DefaultParagraphFont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  <w:style w:type="paragraph" w:customStyle="1" w:styleId="Textbody">
    <w:name w:val="Text body"/>
    <w:basedOn w:val="Standard"/>
    <w:rsid w:val="009B65C0"/>
    <w:pPr>
      <w:autoSpaceDN w:val="0"/>
      <w:spacing w:after="120"/>
      <w:textAlignment w:val="baseline"/>
    </w:pPr>
    <w:rPr>
      <w:rFonts w:ascii="Times New Roman" w:eastAsia="Droid Sans Fallback" w:hAnsi="Times New Roman"/>
      <w:color w:val="auto"/>
      <w:kern w:val="3"/>
    </w:rPr>
  </w:style>
  <w:style w:type="table" w:styleId="TableGrid">
    <w:name w:val="Table Grid"/>
    <w:basedOn w:val="TableNormal"/>
    <w:uiPriority w:val="39"/>
    <w:rsid w:val="006E7297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extension@fmed.edu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2017-09-18T22:38:00Z</cp:lastPrinted>
  <dcterms:created xsi:type="dcterms:W3CDTF">2021-07-24T20:27:00Z</dcterms:created>
  <dcterms:modified xsi:type="dcterms:W3CDTF">2021-07-24T20:27:00Z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