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D277" w14:textId="19881893" w:rsidR="002F396B" w:rsidRDefault="002F396B">
      <w:pPr>
        <w:spacing w:line="276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  <w:r w:rsidR="00841ABD">
        <w:rPr>
          <w:rFonts w:ascii="Arial" w:hAnsi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    </w:t>
      </w:r>
    </w:p>
    <w:p w14:paraId="20C1F6F4" w14:textId="79C0D8CE" w:rsidR="00A4169F" w:rsidRPr="00085440" w:rsidRDefault="00085440" w:rsidP="00A4169F">
      <w:pPr>
        <w:pStyle w:val="Standard"/>
        <w:autoSpaceDE w:val="0"/>
        <w:spacing w:line="360" w:lineRule="auto"/>
        <w:jc w:val="center"/>
        <w:rPr>
          <w:rFonts w:ascii="Arial" w:eastAsia="TrebuchetMS-Bold, 'Times New Ro" w:hAnsi="Arial" w:cs="Arial"/>
          <w:b/>
          <w:bCs/>
          <w:sz w:val="32"/>
          <w:szCs w:val="32"/>
        </w:rPr>
      </w:pPr>
      <w:r w:rsidRPr="00085440">
        <w:rPr>
          <w:rFonts w:ascii="Arial" w:eastAsia="TrebuchetMS-Bold, 'Times New Ro" w:hAnsi="Arial" w:cs="Arial"/>
          <w:b/>
          <w:bCs/>
          <w:sz w:val="32"/>
          <w:szCs w:val="32"/>
        </w:rPr>
        <w:t>Aval del  servicio Universitario</w:t>
      </w:r>
    </w:p>
    <w:p w14:paraId="5F74FEFE" w14:textId="2FEA0930" w:rsidR="00085440" w:rsidRPr="00085440" w:rsidRDefault="00A4169F" w:rsidP="00085440">
      <w:pPr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</w:pPr>
      <w:r w:rsidRPr="000854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Convocatoria  a Actividades en el Medio</w:t>
      </w:r>
      <w:r w:rsidR="000854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</w:t>
      </w:r>
      <w:r w:rsidR="00085440" w:rsidRPr="000854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de la Facultad de Medicina.  202</w:t>
      </w:r>
      <w:r w:rsidR="00D02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1</w:t>
      </w:r>
    </w:p>
    <w:p w14:paraId="1C407FA0" w14:textId="3F454501" w:rsidR="00085440" w:rsidRPr="00DE7091" w:rsidRDefault="00E86D08" w:rsidP="000854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085440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br/>
      </w:r>
      <w:r w:rsidR="00085440" w:rsidRPr="00DE7091">
        <w:rPr>
          <w:rFonts w:ascii="Times New Roman" w:hAnsi="Times New Roman" w:cs="Times New Roman"/>
          <w:sz w:val="24"/>
          <w:szCs w:val="24"/>
          <w:lang w:val="es-ES_tradnl"/>
        </w:rPr>
        <w:t>[ciudad], [día] de [mes]de [año]</w:t>
      </w:r>
    </w:p>
    <w:p w14:paraId="716CD5C5" w14:textId="77777777" w:rsidR="00085440" w:rsidRPr="00DE7091" w:rsidRDefault="00085440" w:rsidP="000854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AC81C8C" w14:textId="363A6DB7" w:rsidR="00085440" w:rsidRPr="00DE7091" w:rsidRDefault="00085440" w:rsidP="0008544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Por medio de la presente quien suscribe en calidad </w:t>
      </w:r>
      <w:r w:rsidR="00D02879" w:rsidRPr="00DE7091">
        <w:rPr>
          <w:rFonts w:ascii="Times New Roman" w:hAnsi="Times New Roman" w:cs="Times New Roman"/>
          <w:sz w:val="24"/>
          <w:szCs w:val="24"/>
          <w:lang w:val="es-ES_tradnl"/>
        </w:rPr>
        <w:t>de [</w:t>
      </w: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cargo] de [indicar servicio universitario] otorgo el aval institucional a la </w:t>
      </w:r>
      <w:r w:rsidR="00D02879" w:rsidRPr="00DE7091">
        <w:rPr>
          <w:rFonts w:ascii="Times New Roman" w:hAnsi="Times New Roman" w:cs="Times New Roman"/>
          <w:sz w:val="24"/>
          <w:szCs w:val="24"/>
          <w:lang w:val="es-ES_tradnl"/>
        </w:rPr>
        <w:t>propuesta [</w:t>
      </w: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indicar nombre del proyecto] presentada a la convocatoria </w:t>
      </w:r>
      <w:r w:rsidR="00DE7091" w:rsidRPr="00DE7091">
        <w:rPr>
          <w:rFonts w:ascii="Times New Roman" w:hAnsi="Times New Roman" w:cs="Times New Roman"/>
          <w:sz w:val="24"/>
          <w:szCs w:val="24"/>
        </w:rPr>
        <w:t xml:space="preserve">Actividades en el Medio de la Facultad de Medicina, </w:t>
      </w:r>
      <w:r w:rsidR="00D02879" w:rsidRPr="00DE7091">
        <w:rPr>
          <w:rFonts w:ascii="Times New Roman" w:hAnsi="Times New Roman" w:cs="Times New Roman"/>
          <w:sz w:val="24"/>
          <w:szCs w:val="24"/>
        </w:rPr>
        <w:t>202</w:t>
      </w:r>
      <w:r w:rsidR="0061040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02879" w:rsidRPr="00DE7091">
        <w:rPr>
          <w:rFonts w:ascii="Times New Roman" w:hAnsi="Times New Roman" w:cs="Times New Roman"/>
          <w:sz w:val="24"/>
          <w:szCs w:val="24"/>
        </w:rPr>
        <w:t>,</w:t>
      </w:r>
      <w:r w:rsidR="00D02879" w:rsidRPr="00DE7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879" w:rsidRPr="00DE7091">
        <w:rPr>
          <w:rFonts w:ascii="Times New Roman" w:hAnsi="Times New Roman" w:cs="Times New Roman"/>
          <w:sz w:val="24"/>
          <w:szCs w:val="24"/>
        </w:rPr>
        <w:t>de</w:t>
      </w:r>
      <w:r w:rsidR="00DE7091" w:rsidRPr="00DE7091">
        <w:rPr>
          <w:rFonts w:ascii="Times New Roman" w:hAnsi="Times New Roman" w:cs="Times New Roman"/>
          <w:sz w:val="24"/>
          <w:szCs w:val="24"/>
        </w:rPr>
        <w:t xml:space="preserve"> la </w:t>
      </w:r>
      <w:r w:rsidR="00DE7091" w:rsidRPr="00DE709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Unidad de Promoción y Desarrollo de la Extensión Universitaria y Actividades en el Medio de la Facultad de Medicina, </w:t>
      </w: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de la Universidad de la República. </w:t>
      </w:r>
    </w:p>
    <w:p w14:paraId="09FBE8A6" w14:textId="6570E428" w:rsidR="00085440" w:rsidRPr="00DE7091" w:rsidRDefault="00085440" w:rsidP="000854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>Dicha propuesta se llevará a cabo bajo la responsabilidad de [nombre y apellido</w:t>
      </w:r>
      <w:r w:rsidR="00D02879"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] </w:t>
      </w:r>
      <w:r w:rsidR="00D02879">
        <w:rPr>
          <w:rFonts w:ascii="Times New Roman" w:hAnsi="Times New Roman" w:cs="Times New Roman"/>
          <w:sz w:val="24"/>
          <w:szCs w:val="24"/>
          <w:lang w:val="es-ES_tradnl"/>
        </w:rPr>
        <w:t xml:space="preserve">    </w:t>
      </w:r>
      <w:r w:rsidR="00D02879" w:rsidRPr="00DE7091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 [Instituto, Área, o lo que corresponda].</w:t>
      </w:r>
    </w:p>
    <w:p w14:paraId="2018EE37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7777983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Sin otro particular, saluda atentamente, </w:t>
      </w:r>
    </w:p>
    <w:p w14:paraId="3D7D8602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F7F4FA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B7DEF44" w14:textId="45DA72BB" w:rsidR="00085440" w:rsidRPr="00DE7091" w:rsidRDefault="00085440" w:rsidP="000854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        -------------------------------                                                              </w:t>
      </w:r>
    </w:p>
    <w:p w14:paraId="6950E0C3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       Aclaración y firma                                    </w:t>
      </w:r>
    </w:p>
    <w:p w14:paraId="0851F985" w14:textId="5ECB899B" w:rsidR="00E86D08" w:rsidRPr="006E3A38" w:rsidRDefault="00E86D08" w:rsidP="00085440">
      <w:pPr>
        <w:spacing w:after="0"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14:paraId="7246B51B" w14:textId="77777777" w:rsidR="00E86D08" w:rsidRDefault="00E86D08" w:rsidP="00E86D08">
      <w:pPr>
        <w:spacing w:after="24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14:paraId="1AC5DA35" w14:textId="09ECA4C8" w:rsidR="00E86D08" w:rsidRPr="006E3A38" w:rsidRDefault="00E86D08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sectPr w:rsidR="00E86D08" w:rsidRPr="006E3A38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DA6C" w14:textId="77777777" w:rsidR="00822C5C" w:rsidRDefault="00822C5C" w:rsidP="00E36D7F">
      <w:pPr>
        <w:spacing w:after="0" w:line="240" w:lineRule="auto"/>
      </w:pPr>
      <w:r>
        <w:separator/>
      </w:r>
    </w:p>
  </w:endnote>
  <w:endnote w:type="continuationSeparator" w:id="0">
    <w:p w14:paraId="408FF972" w14:textId="77777777" w:rsidR="00822C5C" w:rsidRDefault="00822C5C" w:rsidP="00E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">
    <w:altName w:val="Times New Roman"/>
    <w:charset w:val="80"/>
    <w:family w:val="auto"/>
    <w:pitch w:val="variable"/>
  </w:font>
  <w:font w:name="Lohit Hindi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809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-Bold, 'Times New R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D49E" w14:textId="77777777" w:rsidR="008E05F8" w:rsidRPr="00E36D7F" w:rsidRDefault="008E05F8" w:rsidP="00E36D7F">
    <w:pPr>
      <w:pStyle w:val="Footer"/>
      <w:jc w:val="center"/>
    </w:pPr>
  </w:p>
  <w:p w14:paraId="2D34E285" w14:textId="77777777" w:rsidR="00627183" w:rsidRPr="00E36D7F" w:rsidRDefault="00627183" w:rsidP="00E36D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7BE7" w14:textId="77777777" w:rsidR="00822C5C" w:rsidRDefault="00822C5C" w:rsidP="00E36D7F">
      <w:pPr>
        <w:spacing w:after="0" w:line="240" w:lineRule="auto"/>
      </w:pPr>
      <w:r>
        <w:separator/>
      </w:r>
    </w:p>
  </w:footnote>
  <w:footnote w:type="continuationSeparator" w:id="0">
    <w:p w14:paraId="59EDEB38" w14:textId="77777777" w:rsidR="00822C5C" w:rsidRDefault="00822C5C" w:rsidP="00E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DB6" w14:textId="77777777" w:rsidR="008A4154" w:rsidRDefault="008A4154">
    <w:pPr>
      <w:pStyle w:val="Header"/>
    </w:pPr>
  </w:p>
  <w:p w14:paraId="22EF2197" w14:textId="65565FD6" w:rsidR="00627183" w:rsidRDefault="00883A4C">
    <w:pPr>
      <w:pStyle w:val="Header"/>
    </w:pPr>
    <w:r>
      <w:t xml:space="preserve">                      </w:t>
    </w:r>
    <w:r w:rsidR="00627183">
      <w:t xml:space="preserve">       </w:t>
    </w:r>
    <w:r>
      <w:t xml:space="preserve">        </w:t>
    </w:r>
    <w:r w:rsidR="00627183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5459C1"/>
    <w:multiLevelType w:val="multilevel"/>
    <w:tmpl w:val="37063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AE4101"/>
    <w:multiLevelType w:val="multilevel"/>
    <w:tmpl w:val="0DC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7FC8"/>
    <w:multiLevelType w:val="multilevel"/>
    <w:tmpl w:val="D8EC5A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B548F"/>
    <w:multiLevelType w:val="multilevel"/>
    <w:tmpl w:val="74B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D191C"/>
    <w:multiLevelType w:val="multilevel"/>
    <w:tmpl w:val="D44291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9A"/>
    <w:rsid w:val="000048FF"/>
    <w:rsid w:val="000313A6"/>
    <w:rsid w:val="00064B4A"/>
    <w:rsid w:val="00085440"/>
    <w:rsid w:val="000A0BB2"/>
    <w:rsid w:val="000B10F2"/>
    <w:rsid w:val="000F364A"/>
    <w:rsid w:val="001379EB"/>
    <w:rsid w:val="001D4B42"/>
    <w:rsid w:val="00226B6B"/>
    <w:rsid w:val="0027590A"/>
    <w:rsid w:val="002F396B"/>
    <w:rsid w:val="00393055"/>
    <w:rsid w:val="003948CF"/>
    <w:rsid w:val="0047305D"/>
    <w:rsid w:val="004A11AB"/>
    <w:rsid w:val="004D0A36"/>
    <w:rsid w:val="0061040C"/>
    <w:rsid w:val="00627183"/>
    <w:rsid w:val="00670426"/>
    <w:rsid w:val="00697CBD"/>
    <w:rsid w:val="006E3A38"/>
    <w:rsid w:val="006F0FD6"/>
    <w:rsid w:val="00822C5C"/>
    <w:rsid w:val="00841ABD"/>
    <w:rsid w:val="00883A4C"/>
    <w:rsid w:val="008A4154"/>
    <w:rsid w:val="008E05F8"/>
    <w:rsid w:val="00984D9B"/>
    <w:rsid w:val="009942A6"/>
    <w:rsid w:val="009F50A8"/>
    <w:rsid w:val="00A4169F"/>
    <w:rsid w:val="00A44843"/>
    <w:rsid w:val="00A7266E"/>
    <w:rsid w:val="00AA0225"/>
    <w:rsid w:val="00AA17BD"/>
    <w:rsid w:val="00AA6F6D"/>
    <w:rsid w:val="00AB2521"/>
    <w:rsid w:val="00B42565"/>
    <w:rsid w:val="00B6203D"/>
    <w:rsid w:val="00B9545A"/>
    <w:rsid w:val="00CE4BD0"/>
    <w:rsid w:val="00CF0BC8"/>
    <w:rsid w:val="00D02879"/>
    <w:rsid w:val="00D03AE9"/>
    <w:rsid w:val="00D20A2E"/>
    <w:rsid w:val="00D66008"/>
    <w:rsid w:val="00DE374E"/>
    <w:rsid w:val="00DE7091"/>
    <w:rsid w:val="00E05A98"/>
    <w:rsid w:val="00E36D7F"/>
    <w:rsid w:val="00E7099A"/>
    <w:rsid w:val="00E86D08"/>
    <w:rsid w:val="00F02EC4"/>
    <w:rsid w:val="00FC30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29C8"/>
  <w15:docId w15:val="{8C5756A6-17E6-3641-B52D-DCBDD8C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D7"/>
    <w:pPr>
      <w:spacing w:after="200" w:line="288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4853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Wingdings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E07D7"/>
    <w:pPr>
      <w:widowControl w:val="0"/>
      <w:suppressAutoHyphens/>
      <w:spacing w:line="240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48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9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7F"/>
    <w:rPr>
      <w:rFonts w:ascii="Calibri" w:eastAsiaTheme="minorEastAsia" w:hAnsi="Calibri"/>
      <w:color w:val="00000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6D7F"/>
    <w:rPr>
      <w:color w:val="0000FF" w:themeColor="hyperlink"/>
      <w:u w:val="single"/>
    </w:rPr>
  </w:style>
  <w:style w:type="character" w:customStyle="1" w:styleId="yhemcb">
    <w:name w:val="yhemcb"/>
    <w:basedOn w:val="DefaultParagraphFont"/>
    <w:rsid w:val="006E3A38"/>
  </w:style>
  <w:style w:type="character" w:customStyle="1" w:styleId="w8qarf">
    <w:name w:val="w8qarf"/>
    <w:basedOn w:val="DefaultParagraphFont"/>
    <w:rsid w:val="006E3A38"/>
  </w:style>
  <w:style w:type="character" w:customStyle="1" w:styleId="apple-converted-space">
    <w:name w:val="apple-converted-space"/>
    <w:basedOn w:val="DefaultParagraphFont"/>
    <w:rsid w:val="006E3A38"/>
  </w:style>
  <w:style w:type="character" w:customStyle="1" w:styleId="lrzxr">
    <w:name w:val="lrzxr"/>
    <w:basedOn w:val="DefaultParagraphFont"/>
    <w:rsid w:val="006E3A38"/>
  </w:style>
  <w:style w:type="paragraph" w:styleId="NormalWeb">
    <w:name w:val="Normal (Web)"/>
    <w:basedOn w:val="Normal"/>
    <w:rsid w:val="009942A6"/>
    <w:pPr>
      <w:suppressAutoHyphens/>
      <w:spacing w:before="100" w:after="119" w:line="240" w:lineRule="auto"/>
    </w:pPr>
    <w:rPr>
      <w:rFonts w:ascii="Times" w:eastAsia="SimSun" w:hAnsi="Times" w:cs="Times New Roman"/>
      <w:color w:val="auto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9942A6"/>
    <w:pPr>
      <w:suppressLineNumbers/>
      <w:suppressAutoHyphens/>
      <w:spacing w:after="0" w:line="240" w:lineRule="auto"/>
    </w:pPr>
    <w:rPr>
      <w:rFonts w:ascii="Cambria" w:eastAsia="SimSun" w:hAnsi="Cambria" w:cs="font809"/>
      <w:color w:val="auto"/>
      <w:sz w:val="24"/>
      <w:szCs w:val="24"/>
      <w:lang w:val="es-ES" w:eastAsia="ar-SA"/>
    </w:rPr>
  </w:style>
  <w:style w:type="paragraph" w:customStyle="1" w:styleId="Default">
    <w:name w:val="Default"/>
    <w:basedOn w:val="Normal"/>
    <w:rsid w:val="009942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Standard"/>
    <w:rsid w:val="00A4169F"/>
    <w:pPr>
      <w:autoSpaceDN w:val="0"/>
      <w:textAlignment w:val="baseline"/>
    </w:pPr>
    <w:rPr>
      <w:rFonts w:ascii="Times New Roman" w:eastAsia="Lucida Sans Unicode" w:hAnsi="Times New Roman" w:cs="Tahoma"/>
      <w:bCs/>
      <w:i/>
      <w:iCs/>
      <w:color w:val="auto"/>
      <w:kern w:val="3"/>
      <w:sz w:val="22"/>
      <w:szCs w:val="20"/>
      <w:lang w:val="es-ES" w:eastAsia="es-ES_tradnl" w:bidi="ar-SA"/>
    </w:rPr>
  </w:style>
  <w:style w:type="paragraph" w:customStyle="1" w:styleId="Sangra2detindependiente1">
    <w:name w:val="Sangría 2 de t. independiente1"/>
    <w:basedOn w:val="Standard"/>
    <w:rsid w:val="00A4169F"/>
    <w:pPr>
      <w:autoSpaceDN w:val="0"/>
      <w:ind w:left="284"/>
      <w:textAlignment w:val="baseline"/>
    </w:pPr>
    <w:rPr>
      <w:rFonts w:ascii="Times New Roman" w:eastAsia="Lucida Sans Unicode" w:hAnsi="Times New Roman" w:cs="Tahoma"/>
      <w:i/>
      <w:iCs/>
      <w:color w:val="auto"/>
      <w:kern w:val="3"/>
      <w:szCs w:val="20"/>
      <w:lang w:val="es-ES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949">
              <w:marLeft w:val="0"/>
              <w:marRight w:val="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3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2017-09-18T22:38:00Z</cp:lastPrinted>
  <dcterms:created xsi:type="dcterms:W3CDTF">2021-07-24T20:34:00Z</dcterms:created>
  <dcterms:modified xsi:type="dcterms:W3CDTF">2021-07-26T17:04:00Z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