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016EF" w14:textId="77777777" w:rsidR="00814AA3" w:rsidRDefault="00814AA3" w:rsidP="00814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s-ES_tradnl"/>
        </w:rPr>
      </w:pPr>
    </w:p>
    <w:p w14:paraId="5FFDAADF" w14:textId="77777777" w:rsidR="002C47D9" w:rsidRPr="002C47D9" w:rsidRDefault="002C47D9" w:rsidP="002C47D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  <w:lang w:val="es-ES_tradnl"/>
        </w:rPr>
      </w:pPr>
    </w:p>
    <w:p w14:paraId="2191196F" w14:textId="16E435A0" w:rsidR="002C47D9" w:rsidRPr="002C47D9" w:rsidRDefault="002C47D9" w:rsidP="002C4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8"/>
          <w:szCs w:val="28"/>
          <w:lang w:val="es-ES_tradnl"/>
        </w:rPr>
      </w:pPr>
      <w:r w:rsidRPr="002C47D9">
        <w:rPr>
          <w:rFonts w:ascii="Arial" w:eastAsiaTheme="minorHAnsi" w:hAnsi="Arial" w:cs="Arial"/>
          <w:b/>
          <w:bCs/>
          <w:color w:val="000000"/>
          <w:sz w:val="28"/>
          <w:szCs w:val="28"/>
          <w:lang w:val="es-ES_tradnl"/>
        </w:rPr>
        <w:t>Convocatoria a Actividades en el Medio</w:t>
      </w:r>
    </w:p>
    <w:p w14:paraId="1532F9D1" w14:textId="56898ACB" w:rsidR="00814AA3" w:rsidRPr="002C47D9" w:rsidRDefault="002C47D9" w:rsidP="002C4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val="es-ES_tradnl"/>
        </w:rPr>
      </w:pPr>
      <w:r w:rsidRPr="002C47D9">
        <w:rPr>
          <w:rFonts w:ascii="Arial" w:eastAsiaTheme="minorHAnsi" w:hAnsi="Arial" w:cs="Arial"/>
          <w:b/>
          <w:bCs/>
          <w:color w:val="000000"/>
          <w:sz w:val="28"/>
          <w:szCs w:val="28"/>
          <w:lang w:val="es-ES_tradnl"/>
        </w:rPr>
        <w:t>de la Facultad de Medicina 2020</w:t>
      </w:r>
    </w:p>
    <w:p w14:paraId="17E85BB7" w14:textId="77777777" w:rsidR="002C47D9" w:rsidRDefault="00841ABD" w:rsidP="002C47D9">
      <w:pPr>
        <w:pStyle w:val="Standard"/>
        <w:rPr>
          <w:rFonts w:ascii="Arial" w:hAnsi="Arial"/>
          <w:b/>
          <w:bCs/>
        </w:rPr>
      </w:pPr>
      <w:r w:rsidRPr="002C47D9">
        <w:rPr>
          <w:rFonts w:ascii="Arial" w:hAnsi="Arial"/>
          <w:b/>
          <w:bCs/>
        </w:rPr>
        <w:t xml:space="preserve">                       </w:t>
      </w:r>
    </w:p>
    <w:p w14:paraId="2766EBDA" w14:textId="77777777" w:rsidR="002C47D9" w:rsidRDefault="002C47D9" w:rsidP="002C47D9">
      <w:pPr>
        <w:pStyle w:val="Standard"/>
        <w:rPr>
          <w:rFonts w:ascii="Arial" w:hAnsi="Arial"/>
          <w:b/>
          <w:bCs/>
        </w:rPr>
      </w:pPr>
    </w:p>
    <w:p w14:paraId="6A21D68B" w14:textId="3272DB45" w:rsidR="002C47D9" w:rsidRPr="002C47D9" w:rsidRDefault="00841ABD" w:rsidP="002C47D9">
      <w:pPr>
        <w:pStyle w:val="Standard"/>
        <w:rPr>
          <w:rFonts w:ascii="Liberation Sans" w:hAnsi="Liberation Sans"/>
          <w:b/>
          <w:bCs/>
        </w:rPr>
      </w:pPr>
      <w:bookmarkStart w:id="0" w:name="_GoBack"/>
      <w:bookmarkEnd w:id="0"/>
      <w:r w:rsidRPr="002C47D9">
        <w:rPr>
          <w:rFonts w:ascii="Arial" w:hAnsi="Arial"/>
          <w:b/>
          <w:bCs/>
        </w:rPr>
        <w:t xml:space="preserve"> </w:t>
      </w:r>
      <w:r w:rsidR="002C47D9" w:rsidRPr="002C47D9">
        <w:rPr>
          <w:rFonts w:ascii="Liberation Sans" w:hAnsi="Liberation Sans"/>
          <w:b/>
          <w:bCs/>
        </w:rPr>
        <w:t>Nota de compromiso</w:t>
      </w:r>
    </w:p>
    <w:p w14:paraId="2F309087" w14:textId="77777777" w:rsidR="002C47D9" w:rsidRDefault="002C47D9" w:rsidP="002C47D9">
      <w:pPr>
        <w:pStyle w:val="Standard"/>
        <w:rPr>
          <w:rFonts w:ascii="Liberation Sans" w:hAnsi="Liberation Sans"/>
          <w:sz w:val="22"/>
          <w:szCs w:val="22"/>
        </w:rPr>
      </w:pPr>
    </w:p>
    <w:p w14:paraId="33D8E397" w14:textId="77777777" w:rsidR="002C47D9" w:rsidRPr="002C47D9" w:rsidRDefault="002C47D9" w:rsidP="002C47D9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2C47D9">
        <w:rPr>
          <w:rFonts w:ascii="Arial" w:hAnsi="Arial" w:cs="Arial"/>
          <w:sz w:val="22"/>
          <w:szCs w:val="22"/>
        </w:rPr>
        <w:t>Fecha:............................</w:t>
      </w:r>
    </w:p>
    <w:p w14:paraId="229FDB38" w14:textId="77777777" w:rsidR="002C47D9" w:rsidRPr="002C47D9" w:rsidRDefault="002C47D9" w:rsidP="002C47D9">
      <w:pPr>
        <w:pStyle w:val="Standard"/>
        <w:rPr>
          <w:rFonts w:ascii="Arial" w:hAnsi="Arial" w:cs="Arial"/>
          <w:sz w:val="22"/>
          <w:szCs w:val="22"/>
        </w:rPr>
      </w:pPr>
    </w:p>
    <w:p w14:paraId="28680740" w14:textId="6A228837" w:rsidR="002C47D9" w:rsidRPr="002C47D9" w:rsidRDefault="002C47D9" w:rsidP="002C47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C47D9">
        <w:rPr>
          <w:rFonts w:ascii="Arial" w:hAnsi="Arial" w:cs="Arial"/>
          <w:sz w:val="22"/>
          <w:szCs w:val="22"/>
        </w:rPr>
        <w:t>Por la presente los/as abajo firmantes conocemos y aceptamos las bases de la convocatoria a la</w:t>
      </w:r>
      <w:r>
        <w:rPr>
          <w:rFonts w:ascii="Arial" w:hAnsi="Arial" w:cs="Arial"/>
          <w:sz w:val="22"/>
          <w:szCs w:val="22"/>
        </w:rPr>
        <w:t xml:space="preserve"> </w:t>
      </w:r>
      <w:r w:rsidRPr="002C47D9">
        <w:rPr>
          <w:rFonts w:ascii="Arial" w:hAnsi="Arial" w:cs="Arial"/>
          <w:sz w:val="22"/>
          <w:szCs w:val="22"/>
        </w:rPr>
        <w:t>que postulamos.</w:t>
      </w:r>
    </w:p>
    <w:p w14:paraId="021306DE" w14:textId="77777777" w:rsidR="002C47D9" w:rsidRPr="002C47D9" w:rsidRDefault="002C47D9" w:rsidP="002C47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C47D9">
        <w:rPr>
          <w:rFonts w:ascii="Arial" w:hAnsi="Arial" w:cs="Arial"/>
          <w:sz w:val="22"/>
          <w:szCs w:val="22"/>
        </w:rPr>
        <w:t>Asimismo, nos comprometemos al tratamiento ético de la información relativa a historias de vida, datos personales y familiares, y otros datos sensibles que surjan del trabajo de campo.</w:t>
      </w:r>
    </w:p>
    <w:p w14:paraId="579C8EED" w14:textId="77777777" w:rsidR="002C47D9" w:rsidRPr="002C47D9" w:rsidRDefault="002C47D9" w:rsidP="002C47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C240360" w14:textId="7CE33274" w:rsidR="002C47D9" w:rsidRPr="002C47D9" w:rsidRDefault="002C47D9" w:rsidP="002C47D9">
      <w:pPr>
        <w:pStyle w:val="Standard"/>
        <w:rPr>
          <w:rFonts w:ascii="Arial" w:hAnsi="Arial" w:cs="Arial"/>
          <w:sz w:val="22"/>
          <w:szCs w:val="22"/>
        </w:rPr>
      </w:pPr>
      <w:r w:rsidRPr="002C47D9">
        <w:rPr>
          <w:rFonts w:ascii="Arial" w:hAnsi="Arial" w:cs="Arial"/>
          <w:sz w:val="22"/>
          <w:szCs w:val="22"/>
        </w:rPr>
        <w:t>Título: ..............................................…..............................................................................</w:t>
      </w:r>
    </w:p>
    <w:p w14:paraId="7CA23537" w14:textId="77777777" w:rsidR="002C47D9" w:rsidRPr="002C47D9" w:rsidRDefault="002C47D9" w:rsidP="002C47D9">
      <w:pPr>
        <w:pStyle w:val="Standard"/>
        <w:rPr>
          <w:rFonts w:ascii="Arial" w:hAnsi="Arial" w:cs="Arial"/>
          <w:sz w:val="22"/>
          <w:szCs w:val="22"/>
        </w:rPr>
      </w:pPr>
    </w:p>
    <w:p w14:paraId="75E079C9" w14:textId="77777777" w:rsidR="002C47D9" w:rsidRPr="002C47D9" w:rsidRDefault="002C47D9" w:rsidP="002C47D9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2C47D9" w:rsidRPr="002C47D9" w14:paraId="297E34BF" w14:textId="77777777" w:rsidTr="002C47D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D0922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2C47D9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43397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2C47D9">
              <w:rPr>
                <w:rFonts w:ascii="Arial" w:hAnsi="Arial" w:cs="Arial"/>
                <w:sz w:val="22"/>
                <w:szCs w:val="22"/>
              </w:rPr>
              <w:t>Documento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C2AAF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2C47D9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2C47D9" w:rsidRPr="002C47D9" w14:paraId="37ECECEE" w14:textId="77777777" w:rsidTr="002C47D9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A4D90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2B3E86C6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51E44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6E35A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7D9" w:rsidRPr="002C47D9" w14:paraId="06045AA4" w14:textId="77777777" w:rsidTr="002C47D9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A3C42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15F662A2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28C3D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ABA28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7D9" w:rsidRPr="002C47D9" w14:paraId="2385BA7E" w14:textId="77777777" w:rsidTr="002C47D9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5EB57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13F2576D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0BCF3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D93A3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7D9" w:rsidRPr="002C47D9" w14:paraId="39C3C26F" w14:textId="77777777" w:rsidTr="002C47D9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04B4A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0F6535B8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A9389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AB161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7D9" w:rsidRPr="002C47D9" w14:paraId="184D8F79" w14:textId="77777777" w:rsidTr="002C47D9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70141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75C7E7C9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40DAC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D3881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7D9" w:rsidRPr="002C47D9" w14:paraId="01AF417C" w14:textId="77777777" w:rsidTr="002C47D9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5C9EE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11A0996A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A24FD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9E191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7D9" w:rsidRPr="002C47D9" w14:paraId="51346AAA" w14:textId="77777777" w:rsidTr="002C47D9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FE24D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4E497CEA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9FEC9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066CB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7D9" w:rsidRPr="002C47D9" w14:paraId="792BFE0D" w14:textId="77777777" w:rsidTr="002C47D9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CCB54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314151F9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28BFC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103CF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230A39" w14:textId="77777777" w:rsidR="002C47D9" w:rsidRPr="002C47D9" w:rsidRDefault="002C47D9" w:rsidP="002C47D9">
      <w:pPr>
        <w:pStyle w:val="Standard"/>
        <w:rPr>
          <w:rFonts w:ascii="Arial" w:hAnsi="Arial" w:cs="Arial"/>
          <w:sz w:val="22"/>
          <w:szCs w:val="22"/>
        </w:rPr>
      </w:pPr>
    </w:p>
    <w:p w14:paraId="3EEFD277" w14:textId="7D4BE3C7" w:rsidR="002F396B" w:rsidRPr="002C47D9" w:rsidRDefault="00841ABD" w:rsidP="00814AA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C47D9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2F396B" w:rsidRPr="002C47D9">
        <w:rPr>
          <w:rFonts w:ascii="Arial" w:hAnsi="Arial" w:cs="Arial"/>
          <w:b/>
          <w:bCs/>
          <w:sz w:val="22"/>
          <w:szCs w:val="22"/>
        </w:rPr>
        <w:t xml:space="preserve">        </w:t>
      </w:r>
    </w:p>
    <w:sectPr w:rsidR="002F396B" w:rsidRPr="002C4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34ABB" w14:textId="77777777" w:rsidR="00A4389A" w:rsidRDefault="00A4389A" w:rsidP="00E36D7F">
      <w:pPr>
        <w:spacing w:after="0" w:line="240" w:lineRule="auto"/>
      </w:pPr>
      <w:r>
        <w:separator/>
      </w:r>
    </w:p>
  </w:endnote>
  <w:endnote w:type="continuationSeparator" w:id="0">
    <w:p w14:paraId="145A8C02" w14:textId="77777777" w:rsidR="00A4389A" w:rsidRDefault="00A4389A" w:rsidP="00E3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">
    <w:altName w:val="Times New Roman"/>
    <w:panose1 w:val="020B0604020202020204"/>
    <w:charset w:val="80"/>
    <w:family w:val="auto"/>
    <w:pitch w:val="variable"/>
  </w:font>
  <w:font w:name="Lohit Hindi">
    <w:altName w:val="Calibri"/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809">
    <w:altName w:val="Calibri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oto Sans CJK SC Regular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3F5C2" w14:textId="77777777" w:rsidR="00AB2521" w:rsidRDefault="00AB25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4DFBE" w14:textId="38F1600A" w:rsidR="00627183" w:rsidRDefault="00627183" w:rsidP="00E36D7F">
    <w:pPr>
      <w:pStyle w:val="Piedepgina"/>
      <w:jc w:val="center"/>
      <w:rPr>
        <w:b/>
        <w:i/>
      </w:rPr>
    </w:pPr>
    <w:r w:rsidRPr="00E36D7F">
      <w:rPr>
        <w:b/>
        <w:i/>
      </w:rPr>
      <w:t>Unidad de Promoción y Desarrollo de la Extensión Universitaria y Actividades en el Medio Facultad de Medicina</w:t>
    </w:r>
  </w:p>
  <w:p w14:paraId="1EFE3CFF" w14:textId="77777777" w:rsidR="00627183" w:rsidRPr="00E36D7F" w:rsidRDefault="00627183" w:rsidP="00E36D7F">
    <w:pPr>
      <w:pStyle w:val="Piedepgina"/>
      <w:jc w:val="center"/>
      <w:rPr>
        <w:b/>
        <w:i/>
      </w:rPr>
    </w:pPr>
  </w:p>
  <w:p w14:paraId="25E2FA3C" w14:textId="1E745B5A" w:rsidR="006E3A38" w:rsidRPr="006E3A38" w:rsidRDefault="006E3A38" w:rsidP="00E36D7F">
    <w:pPr>
      <w:pStyle w:val="Piedepgina"/>
      <w:jc w:val="center"/>
      <w:rPr>
        <w:rFonts w:asciiTheme="minorHAnsi" w:hAnsiTheme="minorHAnsi" w:cstheme="minorHAnsi"/>
      </w:rPr>
    </w:pPr>
    <w:r w:rsidRPr="006E3A38">
      <w:rPr>
        <w:rFonts w:asciiTheme="minorHAnsi" w:hAnsiTheme="minorHAnsi" w:cstheme="minorHAnsi"/>
      </w:rPr>
      <w:t xml:space="preserve">Instituto de Higiene: </w:t>
    </w:r>
    <w:r w:rsidR="00627183" w:rsidRPr="006E3A38">
      <w:rPr>
        <w:rFonts w:asciiTheme="minorHAnsi" w:hAnsiTheme="minorHAnsi" w:cstheme="minorHAnsi"/>
      </w:rPr>
      <w:t xml:space="preserve">Av. Alfredo Navarro 3051, Piso 3. </w:t>
    </w:r>
  </w:p>
  <w:p w14:paraId="06AA10B2" w14:textId="1037FF02" w:rsidR="006E3A38" w:rsidRPr="006E3A38" w:rsidRDefault="006E3A38" w:rsidP="00E36D7F">
    <w:pPr>
      <w:pStyle w:val="Piedepgina"/>
      <w:jc w:val="center"/>
      <w:rPr>
        <w:rFonts w:asciiTheme="minorHAnsi" w:hAnsiTheme="minorHAnsi" w:cstheme="minorHAnsi"/>
      </w:rPr>
    </w:pPr>
    <w:r w:rsidRPr="006E3A38">
      <w:rPr>
        <w:rStyle w:val="lrzxr"/>
        <w:rFonts w:asciiTheme="minorHAnsi" w:hAnsiTheme="minorHAnsi" w:cstheme="minorHAnsi"/>
        <w:color w:val="222222"/>
      </w:rPr>
      <w:t>Edificio Parque Batllle-UdelaR: Av. Dr. Américo Ricaldoni, Piso 4</w:t>
    </w:r>
  </w:p>
  <w:p w14:paraId="5D125013" w14:textId="504C9AFF" w:rsidR="00627183" w:rsidRPr="006E3A38" w:rsidRDefault="00627183" w:rsidP="00E36D7F">
    <w:pPr>
      <w:pStyle w:val="Piedepgina"/>
      <w:jc w:val="center"/>
      <w:rPr>
        <w:rFonts w:asciiTheme="minorHAnsi" w:hAnsiTheme="minorHAnsi" w:cstheme="minorHAnsi"/>
      </w:rPr>
    </w:pPr>
    <w:r w:rsidRPr="006E3A38">
      <w:rPr>
        <w:rFonts w:asciiTheme="minorHAnsi" w:hAnsiTheme="minorHAnsi" w:cstheme="minorHAnsi"/>
      </w:rPr>
      <w:t>CP 11600 – Montevideo, URUGUAY</w:t>
    </w:r>
  </w:p>
  <w:p w14:paraId="64F8CADF" w14:textId="77777777" w:rsidR="006E3A38" w:rsidRPr="00E36D7F" w:rsidRDefault="006E3A38" w:rsidP="00E36D7F">
    <w:pPr>
      <w:pStyle w:val="Piedepgina"/>
      <w:jc w:val="center"/>
    </w:pPr>
  </w:p>
  <w:p w14:paraId="23ADEB0A" w14:textId="729A86DE" w:rsidR="00627183" w:rsidRPr="00E36D7F" w:rsidRDefault="00627183" w:rsidP="00E36D7F">
    <w:pPr>
      <w:pStyle w:val="Piedepgina"/>
      <w:jc w:val="center"/>
    </w:pPr>
    <w:r w:rsidRPr="00E36D7F">
      <w:t xml:space="preserve">E-mail: </w:t>
    </w:r>
    <w:hyperlink r:id="rId1" w:history="1">
      <w:r w:rsidRPr="00E36D7F">
        <w:rPr>
          <w:rStyle w:val="Hipervnculo"/>
        </w:rPr>
        <w:t>unidadextension@fmed.edu.uy</w:t>
      </w:r>
    </w:hyperlink>
  </w:p>
  <w:p w14:paraId="6DC2D49E" w14:textId="77777777" w:rsidR="008E05F8" w:rsidRPr="00E36D7F" w:rsidRDefault="008E05F8" w:rsidP="00E36D7F">
    <w:pPr>
      <w:pStyle w:val="Piedepgina"/>
      <w:jc w:val="center"/>
    </w:pPr>
  </w:p>
  <w:p w14:paraId="2D34E285" w14:textId="77777777" w:rsidR="00627183" w:rsidRPr="00E36D7F" w:rsidRDefault="00627183" w:rsidP="00E36D7F">
    <w:pPr>
      <w:pStyle w:val="Piedepgina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BD1D" w14:textId="77777777" w:rsidR="00AB2521" w:rsidRDefault="00AB25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0FECB" w14:textId="77777777" w:rsidR="00A4389A" w:rsidRDefault="00A4389A" w:rsidP="00E36D7F">
      <w:pPr>
        <w:spacing w:after="0" w:line="240" w:lineRule="auto"/>
      </w:pPr>
      <w:r>
        <w:separator/>
      </w:r>
    </w:p>
  </w:footnote>
  <w:footnote w:type="continuationSeparator" w:id="0">
    <w:p w14:paraId="336530AB" w14:textId="77777777" w:rsidR="00A4389A" w:rsidRDefault="00A4389A" w:rsidP="00E3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904BD" w14:textId="77777777" w:rsidR="00AB2521" w:rsidRDefault="00AB2521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7DB6" w14:textId="77777777" w:rsidR="008A4154" w:rsidRDefault="008A4154">
    <w:pPr>
      <w:pStyle w:val="Encabezado"/>
      <w:rPr>
        <w:rFonts w:hint="eastAsia"/>
      </w:rPr>
    </w:pPr>
  </w:p>
  <w:p w14:paraId="22EF2197" w14:textId="07564315" w:rsidR="00627183" w:rsidRDefault="00AB2521">
    <w:pPr>
      <w:pStyle w:val="Encabezado"/>
      <w:rPr>
        <w:rFonts w:hint="eastAsia"/>
      </w:rPr>
    </w:pPr>
    <w:r>
      <w:rPr>
        <w:noProof/>
        <w:lang w:val="es-ES" w:eastAsia="es-ES"/>
      </w:rPr>
      <w:drawing>
        <wp:inline distT="0" distB="0" distL="0" distR="0" wp14:anchorId="506E6D85" wp14:editId="376C6F18">
          <wp:extent cx="1219200" cy="1219200"/>
          <wp:effectExtent l="0" t="0" r="0" b="0"/>
          <wp:docPr id="2" name="Imagen 1" descr="Macintosh HD:Users:annaletviera:Desktop:logos Unprodext:Logo final PEQUEÑ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letviera:Desktop:logos Unprodext:Logo final PEQUEÑO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A4C">
      <w:t xml:space="preserve">                </w:t>
    </w:r>
    <w:r>
      <w:rPr>
        <w:rFonts w:ascii="Arial" w:hAnsi="Arial"/>
        <w:b/>
        <w:bCs/>
        <w:noProof/>
        <w:lang w:val="es-ES" w:eastAsia="es-ES"/>
      </w:rPr>
      <w:drawing>
        <wp:inline distT="0" distB="0" distL="0" distR="0" wp14:anchorId="20655E61" wp14:editId="6BE285C7">
          <wp:extent cx="1219835" cy="1231854"/>
          <wp:effectExtent l="0" t="0" r="0" b="0"/>
          <wp:docPr id="1" name="Imagen 1" descr="Macintosh HD:Users:annaletviera:Desktop:Fme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letviera:Desktop:Fmed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633" cy="123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A4C">
      <w:t xml:space="preserve">      </w:t>
    </w:r>
    <w:r w:rsidR="00627183">
      <w:t xml:space="preserve">       </w:t>
    </w:r>
    <w:r w:rsidR="00883A4C">
      <w:t xml:space="preserve">   </w:t>
    </w:r>
    <w:r>
      <w:rPr>
        <w:rFonts w:ascii="Arial" w:hAnsi="Arial"/>
        <w:b/>
        <w:bCs/>
        <w:noProof/>
        <w:lang w:val="es-ES" w:eastAsia="es-ES"/>
      </w:rPr>
      <w:drawing>
        <wp:inline distT="0" distB="0" distL="0" distR="0" wp14:anchorId="135830DB" wp14:editId="39570C30">
          <wp:extent cx="1013460" cy="1155438"/>
          <wp:effectExtent l="0" t="0" r="2540" b="0"/>
          <wp:docPr id="5" name="Imagen 3" descr="Macintosh HD:Users:annaletviera:Desktop:Logo Ude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naletviera:Desktop:Logo Udela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40" cy="115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A4C">
      <w:t xml:space="preserve">     </w:t>
    </w:r>
    <w:r w:rsidR="00627183">
      <w:t xml:space="preserve">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E209C" w14:textId="77777777" w:rsidR="00AB2521" w:rsidRDefault="00AB2521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75459C1"/>
    <w:multiLevelType w:val="multilevel"/>
    <w:tmpl w:val="37063D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5AE4101"/>
    <w:multiLevelType w:val="multilevel"/>
    <w:tmpl w:val="0DC2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67FC8"/>
    <w:multiLevelType w:val="multilevel"/>
    <w:tmpl w:val="D8EC5A4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5B548F"/>
    <w:multiLevelType w:val="multilevel"/>
    <w:tmpl w:val="74BA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3D191C"/>
    <w:multiLevelType w:val="multilevel"/>
    <w:tmpl w:val="D44291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9A"/>
    <w:rsid w:val="000048FF"/>
    <w:rsid w:val="000313A6"/>
    <w:rsid w:val="00064B4A"/>
    <w:rsid w:val="000A0BB2"/>
    <w:rsid w:val="000B10F2"/>
    <w:rsid w:val="000F364A"/>
    <w:rsid w:val="001379EB"/>
    <w:rsid w:val="0027590A"/>
    <w:rsid w:val="002C47D9"/>
    <w:rsid w:val="002F396B"/>
    <w:rsid w:val="00393055"/>
    <w:rsid w:val="003948CF"/>
    <w:rsid w:val="0047305D"/>
    <w:rsid w:val="004D0A36"/>
    <w:rsid w:val="00553EBF"/>
    <w:rsid w:val="00627183"/>
    <w:rsid w:val="00697CBD"/>
    <w:rsid w:val="006E3A38"/>
    <w:rsid w:val="006F0FD6"/>
    <w:rsid w:val="00814AA3"/>
    <w:rsid w:val="00841ABD"/>
    <w:rsid w:val="00883A4C"/>
    <w:rsid w:val="008A4154"/>
    <w:rsid w:val="008E05F8"/>
    <w:rsid w:val="00984D9B"/>
    <w:rsid w:val="009942A6"/>
    <w:rsid w:val="009A711B"/>
    <w:rsid w:val="009F50A8"/>
    <w:rsid w:val="00A4169F"/>
    <w:rsid w:val="00A4389A"/>
    <w:rsid w:val="00A44843"/>
    <w:rsid w:val="00A7266E"/>
    <w:rsid w:val="00AA0225"/>
    <w:rsid w:val="00AA17BD"/>
    <w:rsid w:val="00AA6F6D"/>
    <w:rsid w:val="00AB2521"/>
    <w:rsid w:val="00B42565"/>
    <w:rsid w:val="00B86B8F"/>
    <w:rsid w:val="00B9545A"/>
    <w:rsid w:val="00CE4BD0"/>
    <w:rsid w:val="00CF0BC8"/>
    <w:rsid w:val="00D03AE9"/>
    <w:rsid w:val="00D20A2E"/>
    <w:rsid w:val="00D66008"/>
    <w:rsid w:val="00DE374E"/>
    <w:rsid w:val="00E05A98"/>
    <w:rsid w:val="00E36D7F"/>
    <w:rsid w:val="00E7099A"/>
    <w:rsid w:val="00E86D08"/>
    <w:rsid w:val="00F02EC4"/>
    <w:rsid w:val="00F47FC7"/>
    <w:rsid w:val="00F51367"/>
    <w:rsid w:val="00FC30C4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2229C8"/>
  <w15:docId w15:val="{8C5756A6-17E6-3641-B52D-DCBDD8C3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s-U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D7"/>
    <w:pPr>
      <w:spacing w:after="200" w:line="288" w:lineRule="auto"/>
    </w:pPr>
    <w:rPr>
      <w:rFonts w:ascii="Calibri" w:eastAsiaTheme="minorEastAsia" w:hAnsi="Calibri"/>
      <w:color w:val="00000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84853"/>
    <w:rPr>
      <w:rFonts w:ascii="Tahoma" w:eastAsiaTheme="minorEastAsia" w:hAnsi="Tahoma" w:cs="Tahoma"/>
      <w:sz w:val="16"/>
      <w:szCs w:val="16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/>
      <w:b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Arial"/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Arial" w:hAnsi="Arial" w:cs="Wingdings"/>
      <w:b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Arial" w:hAnsi="Arial" w:cs="Wingdings"/>
      <w:b w:val="0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  <w:b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  <w:b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CE07D7"/>
    <w:pPr>
      <w:widowControl w:val="0"/>
      <w:suppressAutoHyphens/>
      <w:spacing w:line="240" w:lineRule="auto"/>
    </w:pPr>
    <w:rPr>
      <w:rFonts w:ascii="Liberation Serif" w:eastAsia="Droid Sans" w:hAnsi="Liberation Serif" w:cs="Lohit Hindi"/>
      <w:color w:val="00000A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48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090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36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D7F"/>
    <w:rPr>
      <w:rFonts w:ascii="Calibri" w:eastAsiaTheme="minorEastAsia" w:hAnsi="Calibri"/>
      <w:color w:val="00000A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36D7F"/>
    <w:rPr>
      <w:color w:val="0000FF" w:themeColor="hyperlink"/>
      <w:u w:val="single"/>
    </w:rPr>
  </w:style>
  <w:style w:type="character" w:customStyle="1" w:styleId="yhemcb">
    <w:name w:val="yhemcb"/>
    <w:basedOn w:val="Fuentedeprrafopredeter"/>
    <w:rsid w:val="006E3A38"/>
  </w:style>
  <w:style w:type="character" w:customStyle="1" w:styleId="w8qarf">
    <w:name w:val="w8qarf"/>
    <w:basedOn w:val="Fuentedeprrafopredeter"/>
    <w:rsid w:val="006E3A38"/>
  </w:style>
  <w:style w:type="character" w:customStyle="1" w:styleId="apple-converted-space">
    <w:name w:val="apple-converted-space"/>
    <w:basedOn w:val="Fuentedeprrafopredeter"/>
    <w:rsid w:val="006E3A38"/>
  </w:style>
  <w:style w:type="character" w:customStyle="1" w:styleId="lrzxr">
    <w:name w:val="lrzxr"/>
    <w:basedOn w:val="Fuentedeprrafopredeter"/>
    <w:rsid w:val="006E3A38"/>
  </w:style>
  <w:style w:type="paragraph" w:styleId="NormalWeb">
    <w:name w:val="Normal (Web)"/>
    <w:basedOn w:val="Normal"/>
    <w:rsid w:val="009942A6"/>
    <w:pPr>
      <w:suppressAutoHyphens/>
      <w:spacing w:before="100" w:after="119" w:line="240" w:lineRule="auto"/>
    </w:pPr>
    <w:rPr>
      <w:rFonts w:ascii="Times" w:eastAsia="SimSun" w:hAnsi="Times" w:cs="Times New Roman"/>
      <w:color w:val="auto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rsid w:val="009942A6"/>
    <w:pPr>
      <w:suppressLineNumbers/>
      <w:suppressAutoHyphens/>
      <w:spacing w:after="0" w:line="240" w:lineRule="auto"/>
    </w:pPr>
    <w:rPr>
      <w:rFonts w:ascii="Cambria" w:eastAsia="SimSun" w:hAnsi="Cambria" w:cs="font809"/>
      <w:color w:val="auto"/>
      <w:sz w:val="24"/>
      <w:szCs w:val="24"/>
      <w:lang w:val="es-ES" w:eastAsia="ar-SA"/>
    </w:rPr>
  </w:style>
  <w:style w:type="paragraph" w:customStyle="1" w:styleId="Default">
    <w:name w:val="Default"/>
    <w:basedOn w:val="Normal"/>
    <w:rsid w:val="009942A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paragraph" w:customStyle="1" w:styleId="Textoindependiente31">
    <w:name w:val="Texto independiente 31"/>
    <w:basedOn w:val="Standard"/>
    <w:rsid w:val="00A4169F"/>
    <w:pPr>
      <w:autoSpaceDN w:val="0"/>
      <w:textAlignment w:val="baseline"/>
    </w:pPr>
    <w:rPr>
      <w:rFonts w:ascii="Times New Roman" w:eastAsia="Lucida Sans Unicode" w:hAnsi="Times New Roman" w:cs="Tahoma"/>
      <w:bCs/>
      <w:i/>
      <w:iCs/>
      <w:color w:val="auto"/>
      <w:kern w:val="3"/>
      <w:sz w:val="22"/>
      <w:szCs w:val="20"/>
      <w:lang w:val="es-ES" w:eastAsia="es-ES_tradnl" w:bidi="ar-SA"/>
    </w:rPr>
  </w:style>
  <w:style w:type="paragraph" w:customStyle="1" w:styleId="Sangra2detindependiente1">
    <w:name w:val="Sangría 2 de t. independiente1"/>
    <w:basedOn w:val="Standard"/>
    <w:rsid w:val="00A4169F"/>
    <w:pPr>
      <w:autoSpaceDN w:val="0"/>
      <w:ind w:left="284"/>
      <w:textAlignment w:val="baseline"/>
    </w:pPr>
    <w:rPr>
      <w:rFonts w:ascii="Times New Roman" w:eastAsia="Lucida Sans Unicode" w:hAnsi="Times New Roman" w:cs="Tahoma"/>
      <w:i/>
      <w:iCs/>
      <w:color w:val="auto"/>
      <w:kern w:val="3"/>
      <w:szCs w:val="20"/>
      <w:lang w:val="es-ES" w:eastAsia="es-ES_tradnl" w:bidi="ar-SA"/>
    </w:rPr>
  </w:style>
  <w:style w:type="paragraph" w:customStyle="1" w:styleId="TableContents">
    <w:name w:val="Table Contents"/>
    <w:basedOn w:val="Standard"/>
    <w:rsid w:val="002C47D9"/>
    <w:pPr>
      <w:widowControl/>
      <w:suppressLineNumbers/>
      <w:autoSpaceDN w:val="0"/>
      <w:textAlignment w:val="baseline"/>
    </w:pPr>
    <w:rPr>
      <w:rFonts w:eastAsia="Noto Sans CJK SC Regular" w:cs="Lohit Devanagari"/>
      <w:color w:val="auto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3949">
              <w:marLeft w:val="0"/>
              <w:marRight w:val="6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2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515">
      <w:marLeft w:val="0"/>
      <w:marRight w:val="0"/>
      <w:marTop w:val="0"/>
      <w:marBottom w:val="0"/>
      <w:divBdr>
        <w:top w:val="single" w:sz="6" w:space="0" w:color="EBEBEB"/>
        <w:left w:val="none" w:sz="0" w:space="0" w:color="auto"/>
        <w:bottom w:val="none" w:sz="0" w:space="0" w:color="auto"/>
        <w:right w:val="none" w:sz="0" w:space="0" w:color="auto"/>
      </w:divBdr>
      <w:divsChild>
        <w:div w:id="13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38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nidadextension@fmed.edu.u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 Gossweiler</cp:lastModifiedBy>
  <cp:revision>2</cp:revision>
  <cp:lastPrinted>2017-09-18T22:38:00Z</cp:lastPrinted>
  <dcterms:created xsi:type="dcterms:W3CDTF">2020-09-06T12:50:00Z</dcterms:created>
  <dcterms:modified xsi:type="dcterms:W3CDTF">2020-09-06T12:50:00Z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