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D277" w14:textId="19881893" w:rsidR="002F396B" w:rsidRDefault="002F396B">
      <w:pPr>
        <w:spacing w:line="276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</w:t>
      </w:r>
      <w:r w:rsidR="00841ABD">
        <w:rPr>
          <w:rFonts w:ascii="Arial" w:hAnsi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    </w:t>
      </w:r>
    </w:p>
    <w:p w14:paraId="20C1F6F4" w14:textId="79C0D8CE" w:rsidR="00A4169F" w:rsidRPr="00085440" w:rsidRDefault="00085440" w:rsidP="00A4169F">
      <w:pPr>
        <w:pStyle w:val="Standard"/>
        <w:autoSpaceDE w:val="0"/>
        <w:spacing w:line="360" w:lineRule="auto"/>
        <w:jc w:val="center"/>
        <w:rPr>
          <w:rFonts w:ascii="Arial" w:eastAsia="TrebuchetMS-Bold, 'Times New Ro" w:hAnsi="Arial" w:cs="Arial"/>
          <w:b/>
          <w:bCs/>
          <w:sz w:val="32"/>
          <w:szCs w:val="32"/>
        </w:rPr>
      </w:pPr>
      <w:r w:rsidRPr="00085440">
        <w:rPr>
          <w:rFonts w:ascii="Arial" w:eastAsia="TrebuchetMS-Bold, 'Times New Ro" w:hAnsi="Arial" w:cs="Arial"/>
          <w:b/>
          <w:bCs/>
          <w:sz w:val="32"/>
          <w:szCs w:val="32"/>
        </w:rPr>
        <w:t>Aval del  servicio Universitario</w:t>
      </w:r>
    </w:p>
    <w:p w14:paraId="5F74FEFE" w14:textId="1CC06EF8" w:rsidR="00085440" w:rsidRPr="00085440" w:rsidRDefault="00A4169F" w:rsidP="00085440">
      <w:pPr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</w:pPr>
      <w:r w:rsidRPr="0008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Convocatoria  a Actividades en el Medio</w:t>
      </w:r>
      <w:r w:rsidR="0008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 xml:space="preserve"> </w:t>
      </w:r>
      <w:r w:rsidR="00085440" w:rsidRPr="000854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_tradnl"/>
        </w:rPr>
        <w:t>de la Facultad de Medicina.  2020</w:t>
      </w:r>
    </w:p>
    <w:p w14:paraId="1C407FA0" w14:textId="3F454501" w:rsidR="00085440" w:rsidRPr="00DE7091" w:rsidRDefault="00E86D08" w:rsidP="0008544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  <w:lang w:val="es-ES_tradnl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085440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br/>
      </w:r>
      <w:r w:rsidR="00085440" w:rsidRPr="00DE7091">
        <w:rPr>
          <w:rFonts w:ascii="Times New Roman" w:hAnsi="Times New Roman" w:cs="Times New Roman"/>
          <w:sz w:val="24"/>
          <w:szCs w:val="24"/>
          <w:lang w:val="es-ES_tradnl"/>
        </w:rPr>
        <w:t>[ciudad], [día] de [mes]de [año]</w:t>
      </w:r>
    </w:p>
    <w:p w14:paraId="716CD5C5" w14:textId="77777777" w:rsidR="00085440" w:rsidRPr="00DE7091" w:rsidRDefault="00085440" w:rsidP="000854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AC81C8C" w14:textId="1C6D428D" w:rsidR="00085440" w:rsidRPr="00DE7091" w:rsidRDefault="00085440" w:rsidP="0008544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>Por medio de la presente quien suscribe en cali</w:t>
      </w:r>
      <w:bookmarkStart w:id="0" w:name="_GoBack"/>
      <w:bookmarkEnd w:id="0"/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dad </w:t>
      </w:r>
      <w:proofErr w:type="gramStart"/>
      <w:r w:rsidRPr="00DE7091">
        <w:rPr>
          <w:rFonts w:ascii="Times New Roman" w:hAnsi="Times New Roman" w:cs="Times New Roman"/>
          <w:sz w:val="24"/>
          <w:szCs w:val="24"/>
          <w:lang w:val="es-ES_tradnl"/>
        </w:rPr>
        <w:t>de  [</w:t>
      </w:r>
      <w:proofErr w:type="gramEnd"/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cargo] de [indicar servicio universitario] otorgo el aval institucional a la propuesta   [indicar nombre del proyecto] presentada a la convocatoria </w:t>
      </w:r>
      <w:r w:rsidR="00DE7091" w:rsidRPr="00DE7091">
        <w:rPr>
          <w:rFonts w:ascii="Times New Roman" w:hAnsi="Times New Roman" w:cs="Times New Roman"/>
          <w:sz w:val="24"/>
          <w:szCs w:val="24"/>
        </w:rPr>
        <w:t>Actividades en el Medio de la Facultad de Medicina, 2020,</w:t>
      </w:r>
      <w:r w:rsidR="00DE7091" w:rsidRPr="00DE7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091" w:rsidRPr="00DE7091">
        <w:rPr>
          <w:rFonts w:ascii="Times New Roman" w:hAnsi="Times New Roman" w:cs="Times New Roman"/>
          <w:sz w:val="24"/>
          <w:szCs w:val="24"/>
        </w:rPr>
        <w:t xml:space="preserve"> de la </w:t>
      </w:r>
      <w:r w:rsidR="00DE7091" w:rsidRPr="00DE709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Unidad de Promoción y Desarrollo de la Extensión Universitaria y Actividades en el Medio de la Facultad de Medicina, </w:t>
      </w: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de la Universidad de la República. </w:t>
      </w:r>
    </w:p>
    <w:p w14:paraId="09FBE8A6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>Dicha propuesta se llevará a cabo bajo la responsabilidad de [nombre y apellido</w:t>
      </w:r>
      <w:proofErr w:type="gramStart"/>
      <w:r w:rsidRPr="00DE7091">
        <w:rPr>
          <w:rFonts w:ascii="Times New Roman" w:hAnsi="Times New Roman" w:cs="Times New Roman"/>
          <w:sz w:val="24"/>
          <w:szCs w:val="24"/>
          <w:lang w:val="es-ES_tradnl"/>
        </w:rPr>
        <w:t>]  del</w:t>
      </w:r>
      <w:proofErr w:type="gramEnd"/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 [Instituto, Área, o lo que corresponda].</w:t>
      </w:r>
    </w:p>
    <w:p w14:paraId="2018EE37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7777983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Sin otro particular, saluda atentamente, </w:t>
      </w:r>
    </w:p>
    <w:p w14:paraId="3D7D8602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F7F4FA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B7DEF44" w14:textId="45DA72BB" w:rsidR="00085440" w:rsidRPr="00DE7091" w:rsidRDefault="00085440" w:rsidP="000854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        -------------------------------                                                              </w:t>
      </w:r>
    </w:p>
    <w:p w14:paraId="6950E0C3" w14:textId="77777777" w:rsidR="00085440" w:rsidRPr="00DE7091" w:rsidRDefault="00085440" w:rsidP="0008544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E7091">
        <w:rPr>
          <w:rFonts w:ascii="Times New Roman" w:hAnsi="Times New Roman" w:cs="Times New Roman"/>
          <w:sz w:val="24"/>
          <w:szCs w:val="24"/>
          <w:lang w:val="es-ES_tradnl"/>
        </w:rPr>
        <w:t xml:space="preserve">       Aclaración y firma                                    </w:t>
      </w:r>
    </w:p>
    <w:p w14:paraId="0851F985" w14:textId="5ECB899B" w:rsidR="00E86D08" w:rsidRPr="006E3A38" w:rsidRDefault="00E86D08" w:rsidP="00085440">
      <w:pPr>
        <w:spacing w:after="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7246B51B" w14:textId="77777777" w:rsidR="00E86D08" w:rsidRDefault="00E86D08" w:rsidP="00E86D08">
      <w:pPr>
        <w:spacing w:after="240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152D0B">
        <w:rPr>
          <w:rFonts w:ascii="Times New Roman" w:eastAsia="Times New Roman" w:hAnsi="Times New Roman" w:cs="Times New Roman"/>
          <w:color w:val="000000"/>
          <w:lang w:eastAsia="es-ES_tradnl"/>
        </w:rPr>
        <w:br/>
      </w:r>
    </w:p>
    <w:p w14:paraId="1AC5DA35" w14:textId="09ECA4C8" w:rsidR="00E86D08" w:rsidRPr="006E3A38" w:rsidRDefault="00E86D08" w:rsidP="006E3A38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es-ES_tradnl"/>
        </w:rPr>
      </w:pPr>
    </w:p>
    <w:sectPr w:rsidR="00E86D08" w:rsidRPr="006E3A38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B9D0" w14:textId="77777777" w:rsidR="004A11AB" w:rsidRDefault="004A11AB" w:rsidP="00E36D7F">
      <w:pPr>
        <w:spacing w:after="0" w:line="240" w:lineRule="auto"/>
      </w:pPr>
      <w:r>
        <w:separator/>
      </w:r>
    </w:p>
  </w:endnote>
  <w:endnote w:type="continuationSeparator" w:id="0">
    <w:p w14:paraId="2367AA3A" w14:textId="77777777" w:rsidR="004A11AB" w:rsidRDefault="004A11AB" w:rsidP="00E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">
    <w:altName w:val="Times New Roman"/>
    <w:panose1 w:val="020B0604020202020204"/>
    <w:charset w:val="80"/>
    <w:family w:val="auto"/>
    <w:pitch w:val="variable"/>
  </w:font>
  <w:font w:name="Lohit Hindi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809">
    <w:altName w:val="Calibri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-Bold, 'Times New Ro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D49E" w14:textId="77777777" w:rsidR="008E05F8" w:rsidRPr="00E36D7F" w:rsidRDefault="008E05F8" w:rsidP="00E36D7F">
    <w:pPr>
      <w:pStyle w:val="Piedepgina"/>
      <w:jc w:val="center"/>
    </w:pPr>
  </w:p>
  <w:p w14:paraId="2D34E285" w14:textId="77777777" w:rsidR="00627183" w:rsidRPr="00E36D7F" w:rsidRDefault="00627183" w:rsidP="00E36D7F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F9E7" w14:textId="77777777" w:rsidR="004A11AB" w:rsidRDefault="004A11AB" w:rsidP="00E36D7F">
      <w:pPr>
        <w:spacing w:after="0" w:line="240" w:lineRule="auto"/>
      </w:pPr>
      <w:r>
        <w:separator/>
      </w:r>
    </w:p>
  </w:footnote>
  <w:footnote w:type="continuationSeparator" w:id="0">
    <w:p w14:paraId="72C13482" w14:textId="77777777" w:rsidR="004A11AB" w:rsidRDefault="004A11AB" w:rsidP="00E3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7DB6" w14:textId="77777777" w:rsidR="008A4154" w:rsidRDefault="008A4154">
    <w:pPr>
      <w:pStyle w:val="Encabezado"/>
      <w:rPr>
        <w:rFonts w:hint="eastAsia"/>
      </w:rPr>
    </w:pPr>
  </w:p>
  <w:p w14:paraId="22EF2197" w14:textId="65565FD6" w:rsidR="00627183" w:rsidRDefault="00883A4C">
    <w:pPr>
      <w:pStyle w:val="Encabezado"/>
      <w:rPr>
        <w:rFonts w:hint="eastAsia"/>
      </w:rPr>
    </w:pPr>
    <w:r>
      <w:t xml:space="preserve">                      </w:t>
    </w:r>
    <w:r w:rsidR="00627183">
      <w:t xml:space="preserve">       </w:t>
    </w:r>
    <w:r>
      <w:t xml:space="preserve">        </w:t>
    </w:r>
    <w:r w:rsidR="00627183"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5459C1"/>
    <w:multiLevelType w:val="multilevel"/>
    <w:tmpl w:val="37063D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AE4101"/>
    <w:multiLevelType w:val="multilevel"/>
    <w:tmpl w:val="0DC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7FC8"/>
    <w:multiLevelType w:val="multilevel"/>
    <w:tmpl w:val="D8EC5A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B548F"/>
    <w:multiLevelType w:val="multilevel"/>
    <w:tmpl w:val="74B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D191C"/>
    <w:multiLevelType w:val="multilevel"/>
    <w:tmpl w:val="D44291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9A"/>
    <w:rsid w:val="000048FF"/>
    <w:rsid w:val="000313A6"/>
    <w:rsid w:val="00064B4A"/>
    <w:rsid w:val="00085440"/>
    <w:rsid w:val="000A0BB2"/>
    <w:rsid w:val="000B10F2"/>
    <w:rsid w:val="000F364A"/>
    <w:rsid w:val="001379EB"/>
    <w:rsid w:val="001D4B42"/>
    <w:rsid w:val="0027590A"/>
    <w:rsid w:val="002F396B"/>
    <w:rsid w:val="00393055"/>
    <w:rsid w:val="003948CF"/>
    <w:rsid w:val="0047305D"/>
    <w:rsid w:val="004A11AB"/>
    <w:rsid w:val="004D0A36"/>
    <w:rsid w:val="00627183"/>
    <w:rsid w:val="00670426"/>
    <w:rsid w:val="00697CBD"/>
    <w:rsid w:val="006E3A38"/>
    <w:rsid w:val="006F0FD6"/>
    <w:rsid w:val="00841ABD"/>
    <w:rsid w:val="00883A4C"/>
    <w:rsid w:val="008A4154"/>
    <w:rsid w:val="008E05F8"/>
    <w:rsid w:val="00984D9B"/>
    <w:rsid w:val="009942A6"/>
    <w:rsid w:val="009F50A8"/>
    <w:rsid w:val="00A4169F"/>
    <w:rsid w:val="00A44843"/>
    <w:rsid w:val="00A7266E"/>
    <w:rsid w:val="00AA0225"/>
    <w:rsid w:val="00AA17BD"/>
    <w:rsid w:val="00AA6F6D"/>
    <w:rsid w:val="00AB2521"/>
    <w:rsid w:val="00B42565"/>
    <w:rsid w:val="00B6203D"/>
    <w:rsid w:val="00B9545A"/>
    <w:rsid w:val="00CE4BD0"/>
    <w:rsid w:val="00CF0BC8"/>
    <w:rsid w:val="00D03AE9"/>
    <w:rsid w:val="00D20A2E"/>
    <w:rsid w:val="00D66008"/>
    <w:rsid w:val="00DE374E"/>
    <w:rsid w:val="00DE7091"/>
    <w:rsid w:val="00E05A98"/>
    <w:rsid w:val="00E36D7F"/>
    <w:rsid w:val="00E7099A"/>
    <w:rsid w:val="00E86D08"/>
    <w:rsid w:val="00F02EC4"/>
    <w:rsid w:val="00FC30C4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229C8"/>
  <w15:docId w15:val="{8C5756A6-17E6-3641-B52D-DCBDD8C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D7"/>
    <w:pPr>
      <w:spacing w:after="200" w:line="288" w:lineRule="auto"/>
    </w:pPr>
    <w:rPr>
      <w:rFonts w:ascii="Calibri" w:eastAsiaTheme="minorEastAsia" w:hAnsi="Calibri"/>
      <w:color w:val="00000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84853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Arial"/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Wingdings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" w:hAnsi="Arial" w:cs="Wingdings"/>
      <w:b w:val="0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CE07D7"/>
    <w:pPr>
      <w:widowControl w:val="0"/>
      <w:suppressAutoHyphens/>
      <w:spacing w:line="240" w:lineRule="auto"/>
    </w:pPr>
    <w:rPr>
      <w:rFonts w:ascii="Liberation Serif" w:eastAsia="Droid Sans" w:hAnsi="Liberation Serif" w:cs="Lohit Hindi"/>
      <w:color w:val="00000A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848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90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6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D7F"/>
    <w:rPr>
      <w:rFonts w:ascii="Calibri" w:eastAsiaTheme="minorEastAsia" w:hAnsi="Calibri"/>
      <w:color w:val="00000A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36D7F"/>
    <w:rPr>
      <w:color w:val="0000FF" w:themeColor="hyperlink"/>
      <w:u w:val="single"/>
    </w:rPr>
  </w:style>
  <w:style w:type="character" w:customStyle="1" w:styleId="yhemcb">
    <w:name w:val="yhemcb"/>
    <w:basedOn w:val="Fuentedeprrafopredeter"/>
    <w:rsid w:val="006E3A38"/>
  </w:style>
  <w:style w:type="character" w:customStyle="1" w:styleId="w8qarf">
    <w:name w:val="w8qarf"/>
    <w:basedOn w:val="Fuentedeprrafopredeter"/>
    <w:rsid w:val="006E3A38"/>
  </w:style>
  <w:style w:type="character" w:customStyle="1" w:styleId="apple-converted-space">
    <w:name w:val="apple-converted-space"/>
    <w:basedOn w:val="Fuentedeprrafopredeter"/>
    <w:rsid w:val="006E3A38"/>
  </w:style>
  <w:style w:type="character" w:customStyle="1" w:styleId="lrzxr">
    <w:name w:val="lrzxr"/>
    <w:basedOn w:val="Fuentedeprrafopredeter"/>
    <w:rsid w:val="006E3A38"/>
  </w:style>
  <w:style w:type="paragraph" w:styleId="NormalWeb">
    <w:name w:val="Normal (Web)"/>
    <w:basedOn w:val="Normal"/>
    <w:rsid w:val="009942A6"/>
    <w:pPr>
      <w:suppressAutoHyphens/>
      <w:spacing w:before="100" w:after="119" w:line="240" w:lineRule="auto"/>
    </w:pPr>
    <w:rPr>
      <w:rFonts w:ascii="Times" w:eastAsia="SimSun" w:hAnsi="Times" w:cs="Times New Roman"/>
      <w:color w:val="auto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9942A6"/>
    <w:pPr>
      <w:suppressLineNumbers/>
      <w:suppressAutoHyphens/>
      <w:spacing w:after="0" w:line="240" w:lineRule="auto"/>
    </w:pPr>
    <w:rPr>
      <w:rFonts w:ascii="Cambria" w:eastAsia="SimSun" w:hAnsi="Cambria" w:cs="font809"/>
      <w:color w:val="auto"/>
      <w:sz w:val="24"/>
      <w:szCs w:val="24"/>
      <w:lang w:val="es-ES" w:eastAsia="ar-SA"/>
    </w:rPr>
  </w:style>
  <w:style w:type="paragraph" w:customStyle="1" w:styleId="Default">
    <w:name w:val="Default"/>
    <w:basedOn w:val="Normal"/>
    <w:rsid w:val="009942A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customStyle="1" w:styleId="Textoindependiente31">
    <w:name w:val="Texto independiente 31"/>
    <w:basedOn w:val="Standard"/>
    <w:rsid w:val="00A4169F"/>
    <w:pPr>
      <w:autoSpaceDN w:val="0"/>
      <w:textAlignment w:val="baseline"/>
    </w:pPr>
    <w:rPr>
      <w:rFonts w:ascii="Times New Roman" w:eastAsia="Lucida Sans Unicode" w:hAnsi="Times New Roman" w:cs="Tahoma"/>
      <w:bCs/>
      <w:i/>
      <w:iCs/>
      <w:color w:val="auto"/>
      <w:kern w:val="3"/>
      <w:sz w:val="22"/>
      <w:szCs w:val="20"/>
      <w:lang w:val="es-ES" w:eastAsia="es-ES_tradnl" w:bidi="ar-SA"/>
    </w:rPr>
  </w:style>
  <w:style w:type="paragraph" w:customStyle="1" w:styleId="Sangra2detindependiente1">
    <w:name w:val="Sangría 2 de t. independiente1"/>
    <w:basedOn w:val="Standard"/>
    <w:rsid w:val="00A4169F"/>
    <w:pPr>
      <w:autoSpaceDN w:val="0"/>
      <w:ind w:left="284"/>
      <w:textAlignment w:val="baseline"/>
    </w:pPr>
    <w:rPr>
      <w:rFonts w:ascii="Times New Roman" w:eastAsia="Lucida Sans Unicode" w:hAnsi="Times New Roman" w:cs="Tahoma"/>
      <w:i/>
      <w:iCs/>
      <w:color w:val="auto"/>
      <w:kern w:val="3"/>
      <w:szCs w:val="20"/>
      <w:lang w:val="es-ES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949">
              <w:marLeft w:val="0"/>
              <w:marRight w:val="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15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3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 Gossweiler</cp:lastModifiedBy>
  <cp:revision>3</cp:revision>
  <cp:lastPrinted>2017-09-18T22:38:00Z</cp:lastPrinted>
  <dcterms:created xsi:type="dcterms:W3CDTF">2020-09-06T11:17:00Z</dcterms:created>
  <dcterms:modified xsi:type="dcterms:W3CDTF">2020-09-06T11:18:00Z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